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08" w:rsidRDefault="00A91C08" w:rsidP="00A91C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91C08" w:rsidRPr="00167148" w:rsidRDefault="00A91C08" w:rsidP="0016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4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B14D9" w:rsidRDefault="005B14D9" w:rsidP="005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7148" w:rsidRPr="00167148">
        <w:rPr>
          <w:rFonts w:ascii="Times New Roman" w:hAnsi="Times New Roman" w:cs="Times New Roman"/>
          <w:b/>
          <w:sz w:val="28"/>
          <w:szCs w:val="28"/>
        </w:rPr>
        <w:t xml:space="preserve">обственных цифровых образовательных ресурсов и информационных ресурсов студии </w:t>
      </w:r>
      <w:r>
        <w:rPr>
          <w:rFonts w:ascii="Times New Roman" w:hAnsi="Times New Roman" w:cs="Times New Roman"/>
          <w:b/>
          <w:sz w:val="28"/>
          <w:szCs w:val="28"/>
        </w:rPr>
        <w:t>ИЗО</w:t>
      </w:r>
      <w:r w:rsidR="00167148" w:rsidRPr="00167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Возрождение</w:t>
      </w:r>
      <w:r w:rsidR="00167148" w:rsidRPr="00167148">
        <w:rPr>
          <w:rFonts w:ascii="Times New Roman" w:hAnsi="Times New Roman" w:cs="Times New Roman"/>
          <w:b/>
          <w:sz w:val="28"/>
          <w:szCs w:val="28"/>
        </w:rPr>
        <w:t>»</w:t>
      </w:r>
    </w:p>
    <w:p w:rsidR="005B14D9" w:rsidRDefault="005B14D9" w:rsidP="005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D9" w:rsidRDefault="005B14D9" w:rsidP="005B14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D9" w:rsidRPr="005B14D9" w:rsidRDefault="005B14D9" w:rsidP="005B1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4D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проекты: </w:t>
      </w:r>
    </w:p>
    <w:p w:rsidR="005B14D9" w:rsidRPr="005B14D9" w:rsidRDefault="005B14D9" w:rsidP="005B1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«На пленер с этюдником»</w:t>
      </w:r>
    </w:p>
    <w:p w:rsidR="005B14D9" w:rsidRPr="005B14D9" w:rsidRDefault="005B14D9" w:rsidP="005B1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Образовательный проект «От обычного к необычному»</w:t>
      </w:r>
    </w:p>
    <w:p w:rsidR="005B14D9" w:rsidRPr="005B14D9" w:rsidRDefault="005B14D9" w:rsidP="005B14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Образовательный проект «Алгоритм построения гипсового черепа» </w:t>
      </w:r>
    </w:p>
    <w:p w:rsidR="00CC00DE" w:rsidRPr="00A91C08" w:rsidRDefault="00A91C08" w:rsidP="005B1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b/>
          <w:i/>
          <w:sz w:val="28"/>
          <w:szCs w:val="28"/>
        </w:rPr>
        <w:t>Мультимедийные презентации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учебным занятиям</w:t>
      </w:r>
      <w:r w:rsidR="005B14D9">
        <w:rPr>
          <w:rFonts w:ascii="Times New Roman" w:hAnsi="Times New Roman" w:cs="Times New Roman"/>
          <w:b/>
          <w:i/>
          <w:sz w:val="28"/>
          <w:szCs w:val="28"/>
        </w:rPr>
        <w:t xml:space="preserve"> и мастер-классам.</w:t>
      </w:r>
    </w:p>
    <w:p w:rsidR="00A91C08" w:rsidRPr="005B14D9" w:rsidRDefault="00A91C08" w:rsidP="005B14D9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«</w:t>
      </w:r>
      <w:r w:rsidR="005B14D9" w:rsidRPr="005B14D9">
        <w:rPr>
          <w:rFonts w:ascii="Times New Roman" w:hAnsi="Times New Roman" w:cs="Times New Roman"/>
          <w:sz w:val="28"/>
          <w:szCs w:val="28"/>
        </w:rPr>
        <w:t xml:space="preserve">Гипсовая </w:t>
      </w:r>
      <w:proofErr w:type="spellStart"/>
      <w:r w:rsidR="005B14D9" w:rsidRPr="005B14D9">
        <w:rPr>
          <w:rFonts w:ascii="Times New Roman" w:hAnsi="Times New Roman" w:cs="Times New Roman"/>
          <w:sz w:val="28"/>
          <w:szCs w:val="28"/>
        </w:rPr>
        <w:t>обрубовка</w:t>
      </w:r>
      <w:proofErr w:type="spellEnd"/>
      <w:r w:rsidR="005B14D9" w:rsidRPr="005B14D9">
        <w:rPr>
          <w:rFonts w:ascii="Times New Roman" w:hAnsi="Times New Roman" w:cs="Times New Roman"/>
          <w:sz w:val="28"/>
          <w:szCs w:val="28"/>
        </w:rPr>
        <w:t xml:space="preserve"> черепа</w:t>
      </w:r>
      <w:r w:rsidRPr="005B14D9">
        <w:rPr>
          <w:rFonts w:ascii="Times New Roman" w:hAnsi="Times New Roman" w:cs="Times New Roman"/>
          <w:sz w:val="28"/>
          <w:szCs w:val="28"/>
        </w:rPr>
        <w:t>»</w:t>
      </w:r>
    </w:p>
    <w:p w:rsidR="00A91C08" w:rsidRPr="005B14D9" w:rsidRDefault="00A91C08" w:rsidP="005B14D9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«</w:t>
      </w:r>
      <w:r w:rsidR="005B14D9">
        <w:rPr>
          <w:rFonts w:ascii="Times New Roman" w:hAnsi="Times New Roman" w:cs="Times New Roman"/>
          <w:sz w:val="28"/>
          <w:szCs w:val="28"/>
        </w:rPr>
        <w:t>Живем и творим по законам д</w:t>
      </w:r>
      <w:r w:rsidR="005B14D9" w:rsidRPr="005B14D9">
        <w:rPr>
          <w:rFonts w:ascii="Times New Roman" w:hAnsi="Times New Roman" w:cs="Times New Roman"/>
          <w:sz w:val="28"/>
          <w:szCs w:val="28"/>
        </w:rPr>
        <w:t>а Винчи</w:t>
      </w:r>
      <w:r w:rsidRPr="005B14D9">
        <w:rPr>
          <w:rFonts w:ascii="Times New Roman" w:hAnsi="Times New Roman" w:cs="Times New Roman"/>
          <w:sz w:val="28"/>
          <w:szCs w:val="28"/>
        </w:rPr>
        <w:t>»</w:t>
      </w:r>
    </w:p>
    <w:p w:rsidR="005B14D9" w:rsidRPr="005B14D9" w:rsidRDefault="00A91C08" w:rsidP="005B14D9">
      <w:pPr>
        <w:pStyle w:val="a3"/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«</w:t>
      </w:r>
      <w:r w:rsidR="005B14D9" w:rsidRPr="005B14D9">
        <w:rPr>
          <w:rFonts w:ascii="Times New Roman" w:hAnsi="Times New Roman" w:cs="Times New Roman"/>
          <w:sz w:val="28"/>
          <w:szCs w:val="28"/>
        </w:rPr>
        <w:t>Цвета радуги</w:t>
      </w:r>
      <w:r w:rsidRPr="005B14D9">
        <w:rPr>
          <w:rFonts w:ascii="Times New Roman" w:hAnsi="Times New Roman" w:cs="Times New Roman"/>
          <w:sz w:val="28"/>
          <w:szCs w:val="28"/>
        </w:rPr>
        <w:t>»</w:t>
      </w:r>
    </w:p>
    <w:p w:rsidR="00A91C08" w:rsidRDefault="00A91C08" w:rsidP="005B14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8">
        <w:rPr>
          <w:rFonts w:ascii="Times New Roman" w:hAnsi="Times New Roman" w:cs="Times New Roman"/>
          <w:b/>
          <w:i/>
          <w:sz w:val="28"/>
          <w:szCs w:val="28"/>
        </w:rPr>
        <w:t>Фотоальбомы коллектива</w:t>
      </w:r>
    </w:p>
    <w:p w:rsidR="00A91C08" w:rsidRPr="00A91C08" w:rsidRDefault="00366B85" w:rsidP="00A91C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 </w:t>
      </w:r>
      <w:r w:rsidR="00A91C08" w:rsidRPr="00A91C08">
        <w:rPr>
          <w:rFonts w:ascii="Times New Roman" w:hAnsi="Times New Roman" w:cs="Times New Roman"/>
          <w:sz w:val="28"/>
          <w:szCs w:val="28"/>
        </w:rPr>
        <w:t>«</w:t>
      </w:r>
      <w:r w:rsidR="005B14D9">
        <w:rPr>
          <w:rFonts w:ascii="Times New Roman" w:hAnsi="Times New Roman" w:cs="Times New Roman"/>
          <w:sz w:val="28"/>
          <w:szCs w:val="28"/>
        </w:rPr>
        <w:t>Творческие</w:t>
      </w:r>
      <w:r w:rsidR="00A91C08" w:rsidRPr="00A91C08">
        <w:rPr>
          <w:rFonts w:ascii="Times New Roman" w:hAnsi="Times New Roman" w:cs="Times New Roman"/>
          <w:sz w:val="28"/>
          <w:szCs w:val="28"/>
        </w:rPr>
        <w:t xml:space="preserve"> работы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студии</w:t>
      </w:r>
      <w:r w:rsidR="00A91C08" w:rsidRPr="00A91C08">
        <w:rPr>
          <w:rFonts w:ascii="Times New Roman" w:hAnsi="Times New Roman" w:cs="Times New Roman"/>
          <w:sz w:val="28"/>
          <w:szCs w:val="28"/>
        </w:rPr>
        <w:t>»</w:t>
      </w:r>
    </w:p>
    <w:p w:rsidR="00A91C08" w:rsidRPr="00A91C08" w:rsidRDefault="00A91C08" w:rsidP="00A91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F41" w:rsidRDefault="00174F41" w:rsidP="00174F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4F41" w:rsidRPr="00167148" w:rsidRDefault="00174F41" w:rsidP="00174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4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74F41" w:rsidRPr="00167148" w:rsidRDefault="00174F41" w:rsidP="00174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48">
        <w:rPr>
          <w:rFonts w:ascii="Times New Roman" w:hAnsi="Times New Roman" w:cs="Times New Roman"/>
          <w:b/>
          <w:sz w:val="28"/>
          <w:szCs w:val="28"/>
        </w:rPr>
        <w:t>Собственных цифровых образовательных ресурсов и информационных ресурсов студии ДПИ «Арт-дизайн»</w:t>
      </w:r>
    </w:p>
    <w:p w:rsidR="00174F41" w:rsidRPr="00A91C08" w:rsidRDefault="00174F41" w:rsidP="0017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8">
        <w:rPr>
          <w:rFonts w:ascii="Times New Roman" w:hAnsi="Times New Roman" w:cs="Times New Roman"/>
          <w:b/>
          <w:i/>
          <w:sz w:val="28"/>
          <w:szCs w:val="28"/>
        </w:rPr>
        <w:t>Мультимедийные презентации «Проектно-исследовательская деятельность обучающихся студии»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Творческий проект «Северный русский народный костюм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Творческий проект «Батик в интерьере детской комнаты»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Творческий проект «Молодежное </w:t>
      </w:r>
      <w:proofErr w:type="spellStart"/>
      <w:r w:rsidRPr="00A91C08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A91C08">
        <w:rPr>
          <w:rFonts w:ascii="Times New Roman" w:hAnsi="Times New Roman" w:cs="Times New Roman"/>
          <w:sz w:val="28"/>
          <w:szCs w:val="28"/>
        </w:rPr>
        <w:t xml:space="preserve">-пальто в ретро стиле»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Учебный, творческий проект «Молодежный летний костюм в романтическом стиле»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Творческий проект «</w:t>
      </w:r>
      <w:proofErr w:type="spellStart"/>
      <w:proofErr w:type="gramStart"/>
      <w:r w:rsidRPr="00A91C08">
        <w:rPr>
          <w:rFonts w:ascii="Times New Roman" w:hAnsi="Times New Roman" w:cs="Times New Roman"/>
          <w:sz w:val="28"/>
          <w:szCs w:val="28"/>
        </w:rPr>
        <w:t>Румбокс</w:t>
      </w:r>
      <w:proofErr w:type="spellEnd"/>
      <w:r w:rsidRPr="00A91C0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91C08">
        <w:rPr>
          <w:rFonts w:ascii="Times New Roman" w:hAnsi="Times New Roman" w:cs="Times New Roman"/>
          <w:sz w:val="28"/>
          <w:szCs w:val="28"/>
        </w:rPr>
        <w:t xml:space="preserve"> интерьерный домик для моей куклы»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Исследовательский проект «Арт-</w:t>
      </w:r>
      <w:proofErr w:type="spellStart"/>
      <w:r w:rsidRPr="00A91C08">
        <w:rPr>
          <w:rFonts w:ascii="Times New Roman" w:hAnsi="Times New Roman" w:cs="Times New Roman"/>
          <w:sz w:val="28"/>
          <w:szCs w:val="28"/>
        </w:rPr>
        <w:t>Трэш</w:t>
      </w:r>
      <w:proofErr w:type="spellEnd"/>
      <w:r w:rsidRPr="00A91C08">
        <w:rPr>
          <w:rFonts w:ascii="Times New Roman" w:hAnsi="Times New Roman" w:cs="Times New Roman"/>
          <w:sz w:val="28"/>
          <w:szCs w:val="28"/>
        </w:rPr>
        <w:t xml:space="preserve">» («мусорная мода»)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Исследовательский проект «Мини манекен кукла как средство для пошива и демонстрации народной одежды» </w:t>
      </w:r>
    </w:p>
    <w:p w:rsidR="00174F41" w:rsidRPr="00A91C08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Творческий проект «Домик для кошки» </w:t>
      </w:r>
    </w:p>
    <w:p w:rsidR="00174F41" w:rsidRDefault="00174F41" w:rsidP="00174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 xml:space="preserve">Творческий проект </w:t>
      </w:r>
      <w:proofErr w:type="gramStart"/>
      <w:r w:rsidRPr="00A91C08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A91C08">
        <w:rPr>
          <w:rFonts w:ascii="Times New Roman" w:hAnsi="Times New Roman" w:cs="Times New Roman"/>
          <w:sz w:val="28"/>
          <w:szCs w:val="28"/>
        </w:rPr>
        <w:t xml:space="preserve"> и цвет»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F41" w:rsidRPr="00A91C08" w:rsidRDefault="00174F41" w:rsidP="0017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b/>
          <w:i/>
          <w:sz w:val="28"/>
          <w:szCs w:val="28"/>
        </w:rPr>
        <w:t>Мультимедийные презентации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учебным занятиям</w:t>
      </w:r>
    </w:p>
    <w:p w:rsidR="00174F41" w:rsidRDefault="00174F41" w:rsidP="00174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 и дизайн костюма»</w:t>
      </w:r>
    </w:p>
    <w:p w:rsidR="00174F41" w:rsidRDefault="00174F41" w:rsidP="00174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«Народная обрядовая кукла»</w:t>
      </w:r>
    </w:p>
    <w:p w:rsidR="00174F41" w:rsidRDefault="00174F41" w:rsidP="00174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«История швейной машины»</w:t>
      </w:r>
    </w:p>
    <w:p w:rsidR="00174F41" w:rsidRDefault="00174F41" w:rsidP="00174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костюма»</w:t>
      </w:r>
    </w:p>
    <w:p w:rsidR="00174F41" w:rsidRDefault="00174F41" w:rsidP="00174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«Материаловедение».</w:t>
      </w:r>
    </w:p>
    <w:p w:rsidR="00174F41" w:rsidRDefault="00174F41" w:rsidP="00174F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8">
        <w:rPr>
          <w:rFonts w:ascii="Times New Roman" w:hAnsi="Times New Roman" w:cs="Times New Roman"/>
          <w:b/>
          <w:i/>
          <w:sz w:val="28"/>
          <w:szCs w:val="28"/>
        </w:rPr>
        <w:t>Фотоальбомы коллектива</w:t>
      </w:r>
    </w:p>
    <w:p w:rsidR="00174F41" w:rsidRPr="00A91C08" w:rsidRDefault="00174F41" w:rsidP="00174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«Рабочие будни студии»</w:t>
      </w:r>
    </w:p>
    <w:p w:rsidR="00174F41" w:rsidRPr="00A91C08" w:rsidRDefault="00174F41" w:rsidP="00174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«Выставочные работы обучающихся»</w:t>
      </w:r>
    </w:p>
    <w:p w:rsidR="00174F41" w:rsidRPr="00A91C08" w:rsidRDefault="00174F41" w:rsidP="00174F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C08">
        <w:rPr>
          <w:rFonts w:ascii="Times New Roman" w:hAnsi="Times New Roman" w:cs="Times New Roman"/>
          <w:sz w:val="28"/>
          <w:szCs w:val="28"/>
        </w:rPr>
        <w:t>«Картинки с выставки».</w:t>
      </w:r>
    </w:p>
    <w:p w:rsidR="00167148" w:rsidRPr="00A91C08" w:rsidRDefault="00167148" w:rsidP="00174F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603332450510203670830559428146817986133868575836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Мамаева Дженнет Евгеньевна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05.04.2021 по 05.04.2022</w:t>
            </w:r>
          </w:p>
        </w:tc>
      </w:tr>
    </w:tbl>
    <w:sectPr xmlns:w="http://schemas.openxmlformats.org/wordprocessingml/2006/main" w:rsidR="00167148" w:rsidRPr="00A91C08" w:rsidSect="00174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1208">
    <w:multiLevelType w:val="hybridMultilevel"/>
    <w:lvl w:ilvl="0" w:tplc="62561269">
      <w:start w:val="1"/>
      <w:numFmt w:val="decimal"/>
      <w:lvlText w:val="%1."/>
      <w:lvlJc w:val="left"/>
      <w:pPr>
        <w:ind w:left="720" w:hanging="360"/>
      </w:pPr>
    </w:lvl>
    <w:lvl w:ilvl="1" w:tplc="62561269" w:tentative="1">
      <w:start w:val="1"/>
      <w:numFmt w:val="lowerLetter"/>
      <w:lvlText w:val="%2."/>
      <w:lvlJc w:val="left"/>
      <w:pPr>
        <w:ind w:left="1440" w:hanging="360"/>
      </w:pPr>
    </w:lvl>
    <w:lvl w:ilvl="2" w:tplc="62561269" w:tentative="1">
      <w:start w:val="1"/>
      <w:numFmt w:val="lowerRoman"/>
      <w:lvlText w:val="%3."/>
      <w:lvlJc w:val="right"/>
      <w:pPr>
        <w:ind w:left="2160" w:hanging="180"/>
      </w:pPr>
    </w:lvl>
    <w:lvl w:ilvl="3" w:tplc="62561269" w:tentative="1">
      <w:start w:val="1"/>
      <w:numFmt w:val="decimal"/>
      <w:lvlText w:val="%4."/>
      <w:lvlJc w:val="left"/>
      <w:pPr>
        <w:ind w:left="2880" w:hanging="360"/>
      </w:pPr>
    </w:lvl>
    <w:lvl w:ilvl="4" w:tplc="62561269" w:tentative="1">
      <w:start w:val="1"/>
      <w:numFmt w:val="lowerLetter"/>
      <w:lvlText w:val="%5."/>
      <w:lvlJc w:val="left"/>
      <w:pPr>
        <w:ind w:left="3600" w:hanging="360"/>
      </w:pPr>
    </w:lvl>
    <w:lvl w:ilvl="5" w:tplc="62561269" w:tentative="1">
      <w:start w:val="1"/>
      <w:numFmt w:val="lowerRoman"/>
      <w:lvlText w:val="%6."/>
      <w:lvlJc w:val="right"/>
      <w:pPr>
        <w:ind w:left="4320" w:hanging="180"/>
      </w:pPr>
    </w:lvl>
    <w:lvl w:ilvl="6" w:tplc="62561269" w:tentative="1">
      <w:start w:val="1"/>
      <w:numFmt w:val="decimal"/>
      <w:lvlText w:val="%7."/>
      <w:lvlJc w:val="left"/>
      <w:pPr>
        <w:ind w:left="5040" w:hanging="360"/>
      </w:pPr>
    </w:lvl>
    <w:lvl w:ilvl="7" w:tplc="62561269" w:tentative="1">
      <w:start w:val="1"/>
      <w:numFmt w:val="lowerLetter"/>
      <w:lvlText w:val="%8."/>
      <w:lvlJc w:val="left"/>
      <w:pPr>
        <w:ind w:left="5760" w:hanging="360"/>
      </w:pPr>
    </w:lvl>
    <w:lvl w:ilvl="8" w:tplc="625612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07">
    <w:multiLevelType w:val="hybridMultilevel"/>
    <w:lvl w:ilvl="0" w:tplc="49707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EF21EC8"/>
    <w:multiLevelType w:val="hybridMultilevel"/>
    <w:tmpl w:val="5D8ACB02"/>
    <w:lvl w:ilvl="0" w:tplc="ADC4B4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622F"/>
    <w:multiLevelType w:val="hybridMultilevel"/>
    <w:tmpl w:val="E00E03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9E7C9B"/>
    <w:multiLevelType w:val="hybridMultilevel"/>
    <w:tmpl w:val="13C23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F3059"/>
    <w:multiLevelType w:val="hybridMultilevel"/>
    <w:tmpl w:val="78CE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4AA6"/>
    <w:multiLevelType w:val="hybridMultilevel"/>
    <w:tmpl w:val="F000D5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0F36BC"/>
    <w:multiLevelType w:val="hybridMultilevel"/>
    <w:tmpl w:val="31F4B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F60812"/>
    <w:multiLevelType w:val="hybridMultilevel"/>
    <w:tmpl w:val="938AB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21207">
    <w:abstractNumId w:val="21207"/>
  </w:num>
  <w:num w:numId="21208">
    <w:abstractNumId w:val="2120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C08"/>
    <w:rsid w:val="00167148"/>
    <w:rsid w:val="00174F41"/>
    <w:rsid w:val="00366B85"/>
    <w:rsid w:val="005B14D9"/>
    <w:rsid w:val="00642268"/>
    <w:rsid w:val="00A40EAC"/>
    <w:rsid w:val="00A91C08"/>
    <w:rsid w:val="00C652B7"/>
    <w:rsid w:val="00D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40E8-CAEE-424E-A581-2851D5A7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08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75456528" Type="http://schemas.openxmlformats.org/officeDocument/2006/relationships/footnotes" Target="footnotes.xml"/><Relationship Id="rId544347655" Type="http://schemas.openxmlformats.org/officeDocument/2006/relationships/endnotes" Target="endnotes.xml"/><Relationship Id="rId757985112" Type="http://schemas.openxmlformats.org/officeDocument/2006/relationships/comments" Target="comments.xml"/><Relationship Id="rId892570332" Type="http://schemas.microsoft.com/office/2011/relationships/commentsExtended" Target="commentsExtended.xml"/><Relationship Id="rId56366492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kOrothVqcB1+V31H5LAKEBV6CWk=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</SignatureValue>
  <KeyInfo>
    <X509Data>
      <X509Certificate>MIIF6zCCA9MCFGmuXN4bNSDagNvjEsKHZo/19nxcMA0GCSqGSIb3DQEBCwUAMIGQ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75456528"/>
            <mdssi:RelationshipReference SourceId="rId544347655"/>
            <mdssi:RelationshipReference SourceId="rId757985112"/>
            <mdssi:RelationshipReference SourceId="rId892570332"/>
            <mdssi:RelationshipReference SourceId="rId563664925"/>
          </Transform>
          <Transform Algorithm="http://www.w3.org/TR/2001/REC-xml-c14n-20010315"/>
        </Transforms>
        <DigestMethod Algorithm="http://www.w3.org/2000/09/xmldsig#sha1"/>
        <DigestValue>IAh1X2ydk0iLA7lL2VGNY2FdAl4=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YVfwEWU/1YsE6xkLInZ40wJC/K4=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+XRH8VgSingXLvRZZDarb1P0Amc=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wP8JqLyvxzs/A+UViFEQunUJBmE=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sicFvmFRtXz60ouWSc/NpjUHJ1o=</DigestValue>
      </Reference>
      <Reference URI="/word/styles.xml?ContentType=application/vnd.openxmlformats-officedocument.wordprocessingml.styles+xml">
        <DigestMethod Algorithm="http://www.w3.org/2000/09/xmldsig#sha1"/>
        <DigestValue>kwfR8kxsalyT4Dupw7BJ+m8gVc4=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2021-04-19T10:22:13Z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2021-02-04T08:38:00Z</dcterms:created>
  <dcterms:modified xsi:type="dcterms:W3CDTF">2021-02-19T09:15:00Z</dcterms:modified>
</cp:coreProperties>
</file>